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AE" w:rsidRPr="0034335D" w:rsidRDefault="007649AE" w:rsidP="0034335D">
      <w:pPr>
        <w:spacing w:after="0" w:line="240" w:lineRule="auto"/>
        <w:jc w:val="center"/>
        <w:rPr>
          <w:rFonts w:eastAsia="Times New Roman" w:cs="Courier New"/>
          <w:b/>
          <w:color w:val="000000"/>
          <w:sz w:val="32"/>
          <w:szCs w:val="32"/>
        </w:rPr>
      </w:pPr>
      <w:r w:rsidRPr="0034335D">
        <w:rPr>
          <w:rFonts w:eastAsia="Times New Roman" w:cs="Courier New"/>
          <w:b/>
          <w:color w:val="000000"/>
          <w:sz w:val="32"/>
          <w:szCs w:val="32"/>
        </w:rPr>
        <w:t>Grading Rubric – Soft Skills</w:t>
      </w:r>
    </w:p>
    <w:p w:rsidR="007649AE" w:rsidRPr="008D166D" w:rsidRDefault="007649AE" w:rsidP="000D6053">
      <w:pPr>
        <w:spacing w:after="0" w:line="240" w:lineRule="auto"/>
        <w:rPr>
          <w:rFonts w:eastAsia="Times New Roman" w:cs="Courier New"/>
          <w:b/>
          <w:i/>
          <w:color w:val="000000"/>
          <w:sz w:val="20"/>
          <w:szCs w:val="20"/>
        </w:rPr>
      </w:pPr>
    </w:p>
    <w:p w:rsidR="00F4378A" w:rsidRPr="00AC7632" w:rsidRDefault="00F4378A" w:rsidP="000D6053">
      <w:pPr>
        <w:spacing w:after="0" w:line="240" w:lineRule="auto"/>
        <w:rPr>
          <w:rFonts w:eastAsia="Times New Roman" w:cs="Courier New"/>
          <w:b/>
          <w:i/>
          <w:color w:val="000000"/>
          <w:sz w:val="20"/>
          <w:szCs w:val="20"/>
        </w:rPr>
      </w:pPr>
    </w:p>
    <w:p w:rsidR="007649AE" w:rsidRPr="00AC7632" w:rsidRDefault="00F4378A" w:rsidP="000D6053">
      <w:pPr>
        <w:spacing w:after="0" w:line="240" w:lineRule="auto"/>
        <w:rPr>
          <w:rFonts w:eastAsia="Times New Roman" w:cs="Courier New"/>
          <w:b/>
          <w:color w:val="000000"/>
        </w:rPr>
      </w:pPr>
      <w:r w:rsidRPr="00AC7632">
        <w:rPr>
          <w:rFonts w:eastAsia="Times New Roman" w:cs="Courier New"/>
          <w:b/>
          <w:color w:val="000000"/>
        </w:rPr>
        <w:t>Collaboration Rubric</w:t>
      </w:r>
    </w:p>
    <w:p w:rsidR="007649AE" w:rsidRPr="008D166D" w:rsidRDefault="007649AE" w:rsidP="000D6053">
      <w:pPr>
        <w:spacing w:after="0" w:line="240" w:lineRule="auto"/>
        <w:rPr>
          <w:rFonts w:eastAsia="Times New Roman" w:cs="Courier New"/>
          <w:i/>
          <w:color w:val="000000"/>
        </w:rPr>
      </w:pP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2380"/>
        <w:gridCol w:w="6702"/>
      </w:tblGrid>
      <w:tr w:rsidR="007649AE" w:rsidRPr="00172321" w:rsidTr="00172321">
        <w:trPr>
          <w:trHeight w:val="515"/>
        </w:trPr>
        <w:tc>
          <w:tcPr>
            <w:tcW w:w="659" w:type="dxa"/>
          </w:tcPr>
          <w:p w:rsidR="007649AE" w:rsidRPr="00172321" w:rsidRDefault="00A94A92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4       </w:t>
            </w:r>
          </w:p>
        </w:tc>
        <w:tc>
          <w:tcPr>
            <w:tcW w:w="2380" w:type="dxa"/>
          </w:tcPr>
          <w:p w:rsidR="007649AE" w:rsidRPr="00172321" w:rsidRDefault="00A94A92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Exceeds expectations</w:t>
            </w:r>
          </w:p>
        </w:tc>
        <w:tc>
          <w:tcPr>
            <w:tcW w:w="6702" w:type="dxa"/>
          </w:tcPr>
          <w:p w:rsidR="00A94A92" w:rsidRPr="00172321" w:rsidRDefault="00A94A92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Acts as a leader</w:t>
            </w:r>
            <w:r w:rsidR="008B4683" w:rsidRPr="00172321">
              <w:rPr>
                <w:rFonts w:eastAsia="Times New Roman" w:cs="Courier New"/>
                <w:color w:val="000000"/>
              </w:rPr>
              <w:t xml:space="preserve"> or exemplary team member</w:t>
            </w:r>
          </w:p>
          <w:p w:rsidR="007649AE" w:rsidRPr="00172321" w:rsidRDefault="00A94A92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Consistently provides thoughtful ideas in teams</w:t>
            </w:r>
          </w:p>
          <w:p w:rsidR="00A94A92" w:rsidRPr="00172321" w:rsidRDefault="00A94A92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Consistently values and encourages all members of teams</w:t>
            </w:r>
          </w:p>
        </w:tc>
      </w:tr>
      <w:tr w:rsidR="007649AE" w:rsidRPr="00172321" w:rsidTr="00172321">
        <w:trPr>
          <w:trHeight w:val="478"/>
        </w:trPr>
        <w:tc>
          <w:tcPr>
            <w:tcW w:w="659" w:type="dxa"/>
          </w:tcPr>
          <w:p w:rsidR="007649AE" w:rsidRPr="00172321" w:rsidRDefault="00A94A92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3</w:t>
            </w:r>
          </w:p>
        </w:tc>
        <w:tc>
          <w:tcPr>
            <w:tcW w:w="2380" w:type="dxa"/>
          </w:tcPr>
          <w:p w:rsidR="007649AE" w:rsidRPr="00172321" w:rsidRDefault="00A94A92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meets expectations</w:t>
            </w:r>
          </w:p>
        </w:tc>
        <w:tc>
          <w:tcPr>
            <w:tcW w:w="6702" w:type="dxa"/>
          </w:tcPr>
          <w:p w:rsidR="00F4378A" w:rsidRPr="00172321" w:rsidRDefault="00F4378A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A strong team member</w:t>
            </w:r>
          </w:p>
          <w:p w:rsidR="007649AE" w:rsidRPr="00172321" w:rsidRDefault="00F4378A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Provides </w:t>
            </w:r>
            <w:r w:rsidR="00E2394B" w:rsidRPr="00172321">
              <w:rPr>
                <w:rFonts w:eastAsia="Times New Roman" w:cs="Courier New"/>
                <w:color w:val="000000"/>
              </w:rPr>
              <w:t>thoughtful</w:t>
            </w:r>
            <w:r w:rsidRPr="00172321">
              <w:rPr>
                <w:rFonts w:eastAsia="Times New Roman" w:cs="Courier New"/>
                <w:color w:val="000000"/>
              </w:rPr>
              <w:t xml:space="preserve"> ideas in teams</w:t>
            </w:r>
          </w:p>
          <w:p w:rsidR="00F4378A" w:rsidRPr="00172321" w:rsidRDefault="00F4378A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Values and encourages all team members</w:t>
            </w:r>
          </w:p>
        </w:tc>
      </w:tr>
      <w:tr w:rsidR="007649AE" w:rsidRPr="00172321" w:rsidTr="00172321">
        <w:trPr>
          <w:trHeight w:val="239"/>
        </w:trPr>
        <w:tc>
          <w:tcPr>
            <w:tcW w:w="659" w:type="dxa"/>
          </w:tcPr>
          <w:p w:rsidR="007649AE" w:rsidRPr="00172321" w:rsidRDefault="00A94A92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2</w:t>
            </w:r>
          </w:p>
        </w:tc>
        <w:tc>
          <w:tcPr>
            <w:tcW w:w="2380" w:type="dxa"/>
          </w:tcPr>
          <w:p w:rsidR="007649AE" w:rsidRPr="00172321" w:rsidRDefault="00F4378A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Emerging expectations</w:t>
            </w:r>
          </w:p>
        </w:tc>
        <w:tc>
          <w:tcPr>
            <w:tcW w:w="6702" w:type="dxa"/>
          </w:tcPr>
          <w:p w:rsidR="00E2394B" w:rsidRPr="00172321" w:rsidRDefault="00E2394B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Participates minimally and requires some prompting as a team member</w:t>
            </w:r>
          </w:p>
          <w:p w:rsidR="007649AE" w:rsidRPr="00172321" w:rsidRDefault="00E2394B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Sometimes provides thoughtful ideas in teams</w:t>
            </w:r>
          </w:p>
          <w:p w:rsidR="00E2394B" w:rsidRPr="00172321" w:rsidRDefault="00E2394B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Sometimes values and encourages all team members</w:t>
            </w:r>
          </w:p>
        </w:tc>
      </w:tr>
      <w:tr w:rsidR="007649AE" w:rsidRPr="00172321" w:rsidTr="00172321">
        <w:trPr>
          <w:trHeight w:val="70"/>
        </w:trPr>
        <w:tc>
          <w:tcPr>
            <w:tcW w:w="659" w:type="dxa"/>
          </w:tcPr>
          <w:p w:rsidR="007649AE" w:rsidRPr="00172321" w:rsidRDefault="00A94A92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1</w:t>
            </w:r>
          </w:p>
        </w:tc>
        <w:tc>
          <w:tcPr>
            <w:tcW w:w="2380" w:type="dxa"/>
          </w:tcPr>
          <w:p w:rsidR="007649AE" w:rsidRPr="00172321" w:rsidRDefault="00E2394B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Below expectations</w:t>
            </w:r>
          </w:p>
        </w:tc>
        <w:tc>
          <w:tcPr>
            <w:tcW w:w="6702" w:type="dxa"/>
          </w:tcPr>
          <w:p w:rsidR="007649AE" w:rsidRPr="00172321" w:rsidRDefault="00597F8F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Rarely participates in team activities</w:t>
            </w:r>
          </w:p>
          <w:p w:rsidR="00597F8F" w:rsidRPr="00172321" w:rsidRDefault="00597F8F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Rarely provides thoughtful ideas in teams</w:t>
            </w:r>
          </w:p>
          <w:p w:rsidR="00597F8F" w:rsidRPr="00172321" w:rsidRDefault="00597F8F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Rarely values and encourages team members</w:t>
            </w:r>
          </w:p>
        </w:tc>
      </w:tr>
    </w:tbl>
    <w:p w:rsidR="007649AE" w:rsidRPr="008D166D" w:rsidRDefault="007649AE" w:rsidP="000D6053">
      <w:pPr>
        <w:spacing w:after="0" w:line="240" w:lineRule="auto"/>
        <w:rPr>
          <w:rFonts w:eastAsia="Times New Roman" w:cs="Courier New"/>
          <w:color w:val="000000"/>
          <w:sz w:val="20"/>
          <w:szCs w:val="20"/>
          <w:u w:val="single"/>
        </w:rPr>
      </w:pPr>
    </w:p>
    <w:p w:rsidR="000D6053" w:rsidRPr="008D166D" w:rsidRDefault="000D6053" w:rsidP="000D6053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0D6053" w:rsidRPr="008D166D" w:rsidRDefault="000D6053" w:rsidP="000D6053">
      <w:pPr>
        <w:rPr>
          <w:b/>
        </w:rPr>
      </w:pPr>
      <w:r w:rsidRPr="008D166D">
        <w:rPr>
          <w:b/>
        </w:rPr>
        <w:t>Respect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430"/>
        <w:gridCol w:w="6750"/>
      </w:tblGrid>
      <w:tr w:rsidR="000D6053" w:rsidRPr="00172321" w:rsidTr="00172321">
        <w:tc>
          <w:tcPr>
            <w:tcW w:w="648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 xml:space="preserve">   4</w:t>
            </w:r>
          </w:p>
        </w:tc>
        <w:tc>
          <w:tcPr>
            <w:tcW w:w="2430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>Exceeds expectations</w:t>
            </w:r>
          </w:p>
        </w:tc>
        <w:tc>
          <w:tcPr>
            <w:tcW w:w="6750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>Seeks and accepts the opinions and input of others</w:t>
            </w:r>
          </w:p>
          <w:p w:rsidR="000D6053" w:rsidRPr="00172321" w:rsidRDefault="000D6053" w:rsidP="00172321">
            <w:pPr>
              <w:spacing w:after="0" w:line="240" w:lineRule="auto"/>
            </w:pPr>
            <w:r w:rsidRPr="00172321">
              <w:t>Consistently demonstrates both respectful and helpful behavior</w:t>
            </w:r>
          </w:p>
        </w:tc>
      </w:tr>
      <w:tr w:rsidR="000D6053" w:rsidRPr="00172321" w:rsidTr="00172321">
        <w:tc>
          <w:tcPr>
            <w:tcW w:w="648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 xml:space="preserve">    3</w:t>
            </w:r>
          </w:p>
        </w:tc>
        <w:tc>
          <w:tcPr>
            <w:tcW w:w="2430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>Meets expectations</w:t>
            </w:r>
          </w:p>
        </w:tc>
        <w:tc>
          <w:tcPr>
            <w:tcW w:w="6750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>Listens and accepts the opinions of others</w:t>
            </w:r>
          </w:p>
          <w:p w:rsidR="000D6053" w:rsidRPr="00172321" w:rsidRDefault="000D6053" w:rsidP="00172321">
            <w:pPr>
              <w:spacing w:after="0" w:line="240" w:lineRule="auto"/>
            </w:pPr>
            <w:r w:rsidRPr="00172321">
              <w:t>Demonstrates both respectful and helpful behavior</w:t>
            </w:r>
          </w:p>
        </w:tc>
      </w:tr>
      <w:tr w:rsidR="000D6053" w:rsidRPr="00172321" w:rsidTr="00172321">
        <w:tc>
          <w:tcPr>
            <w:tcW w:w="648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 xml:space="preserve">    2</w:t>
            </w:r>
          </w:p>
        </w:tc>
        <w:tc>
          <w:tcPr>
            <w:tcW w:w="2430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>Emerging expectations</w:t>
            </w:r>
          </w:p>
        </w:tc>
        <w:tc>
          <w:tcPr>
            <w:tcW w:w="6750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>Shows growth in accepting others</w:t>
            </w:r>
          </w:p>
          <w:p w:rsidR="000D6053" w:rsidRPr="00172321" w:rsidRDefault="000D6053" w:rsidP="00172321">
            <w:pPr>
              <w:spacing w:after="0" w:line="240" w:lineRule="auto"/>
            </w:pPr>
            <w:r w:rsidRPr="00172321">
              <w:t>Improvement noticed in demonstrating respectful and helpful behaviors</w:t>
            </w:r>
          </w:p>
        </w:tc>
      </w:tr>
      <w:tr w:rsidR="000D6053" w:rsidRPr="00172321" w:rsidTr="00172321">
        <w:tc>
          <w:tcPr>
            <w:tcW w:w="648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 xml:space="preserve">    1</w:t>
            </w:r>
          </w:p>
        </w:tc>
        <w:tc>
          <w:tcPr>
            <w:tcW w:w="2430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>Below Expectations</w:t>
            </w:r>
          </w:p>
        </w:tc>
        <w:tc>
          <w:tcPr>
            <w:tcW w:w="6750" w:type="dxa"/>
          </w:tcPr>
          <w:p w:rsidR="000D6053" w:rsidRPr="00172321" w:rsidRDefault="000D6053" w:rsidP="00172321">
            <w:pPr>
              <w:spacing w:after="0" w:line="240" w:lineRule="auto"/>
            </w:pPr>
            <w:r w:rsidRPr="00172321">
              <w:t>Usually ignores the opinions and input of others</w:t>
            </w:r>
          </w:p>
          <w:p w:rsidR="000D6053" w:rsidRPr="00172321" w:rsidRDefault="000D6053" w:rsidP="00172321">
            <w:pPr>
              <w:spacing w:after="0" w:line="240" w:lineRule="auto"/>
            </w:pPr>
            <w:r w:rsidRPr="00172321">
              <w:t>Needs improvement in demonstrating respectful and helpful behavior</w:t>
            </w:r>
          </w:p>
        </w:tc>
      </w:tr>
    </w:tbl>
    <w:p w:rsidR="000D6053" w:rsidRPr="008D166D" w:rsidRDefault="000D6053" w:rsidP="000D6053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0D6053" w:rsidRPr="008D166D" w:rsidRDefault="000D6053" w:rsidP="000D6053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792349" w:rsidRDefault="00792349" w:rsidP="000D6053">
      <w:pPr>
        <w:spacing w:after="0" w:line="240" w:lineRule="auto"/>
        <w:rPr>
          <w:rFonts w:eastAsia="Times New Roman" w:cs="Courier New"/>
          <w:b/>
          <w:color w:val="000000"/>
        </w:rPr>
      </w:pPr>
      <w:r w:rsidRPr="008D166D">
        <w:rPr>
          <w:rFonts w:eastAsia="Times New Roman" w:cs="Courier New"/>
          <w:b/>
          <w:color w:val="000000"/>
        </w:rPr>
        <w:t>Initiative</w:t>
      </w:r>
    </w:p>
    <w:p w:rsidR="000A3775" w:rsidRDefault="000A3775" w:rsidP="000D6053">
      <w:pPr>
        <w:spacing w:after="0" w:line="240" w:lineRule="auto"/>
        <w:rPr>
          <w:rFonts w:eastAsia="Times New Roman" w:cs="Courier New"/>
          <w:b/>
          <w:color w:val="000000"/>
        </w:rPr>
      </w:pP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2423"/>
        <w:gridCol w:w="6477"/>
      </w:tblGrid>
      <w:tr w:rsidR="000A3775" w:rsidRPr="00172321" w:rsidTr="00172321">
        <w:trPr>
          <w:trHeight w:val="349"/>
        </w:trPr>
        <w:tc>
          <w:tcPr>
            <w:tcW w:w="646" w:type="dxa"/>
          </w:tcPr>
          <w:p w:rsidR="000A3775" w:rsidRPr="00172321" w:rsidRDefault="000A3775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 4</w:t>
            </w:r>
          </w:p>
        </w:tc>
        <w:tc>
          <w:tcPr>
            <w:tcW w:w="2423" w:type="dxa"/>
          </w:tcPr>
          <w:p w:rsidR="000A3775" w:rsidRPr="00172321" w:rsidRDefault="00937B48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Exceeds Expectations</w:t>
            </w:r>
          </w:p>
        </w:tc>
        <w:tc>
          <w:tcPr>
            <w:tcW w:w="6477" w:type="dxa"/>
          </w:tcPr>
          <w:p w:rsidR="000A3775" w:rsidRPr="00172321" w:rsidRDefault="00937B48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Initiates curiosity and interest in learning</w:t>
            </w:r>
          </w:p>
          <w:p w:rsidR="00937B48" w:rsidRPr="00172321" w:rsidRDefault="00937B48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Independently engages in learning activities</w:t>
            </w:r>
          </w:p>
          <w:p w:rsidR="00937B48" w:rsidRPr="00172321" w:rsidRDefault="00937B48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Consistently perseveres and problem solves</w:t>
            </w:r>
          </w:p>
          <w:p w:rsidR="00937B48" w:rsidRPr="00172321" w:rsidRDefault="00937B48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Demonstrates resourcefulness and seeks assistance as necessary</w:t>
            </w:r>
          </w:p>
        </w:tc>
      </w:tr>
      <w:tr w:rsidR="000A3775" w:rsidRPr="00172321" w:rsidTr="00172321">
        <w:trPr>
          <w:trHeight w:val="987"/>
        </w:trPr>
        <w:tc>
          <w:tcPr>
            <w:tcW w:w="646" w:type="dxa"/>
          </w:tcPr>
          <w:p w:rsidR="000A3775" w:rsidRPr="00172321" w:rsidRDefault="00937B48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 3</w:t>
            </w:r>
          </w:p>
        </w:tc>
        <w:tc>
          <w:tcPr>
            <w:tcW w:w="2423" w:type="dxa"/>
          </w:tcPr>
          <w:p w:rsidR="000A3775" w:rsidRPr="00172321" w:rsidRDefault="00937B48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Meets Expectations</w:t>
            </w:r>
          </w:p>
        </w:tc>
        <w:tc>
          <w:tcPr>
            <w:tcW w:w="6477" w:type="dxa"/>
          </w:tcPr>
          <w:p w:rsidR="00005DD4" w:rsidRPr="00172321" w:rsidRDefault="00005DD4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Demonstrates curiosity and interest in learning</w:t>
            </w:r>
          </w:p>
          <w:p w:rsidR="00005DD4" w:rsidRPr="00172321" w:rsidRDefault="00005DD4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Engages in learning activities</w:t>
            </w:r>
          </w:p>
          <w:p w:rsidR="00005DD4" w:rsidRPr="00172321" w:rsidRDefault="00005DD4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Demonstrates  perseverance</w:t>
            </w:r>
          </w:p>
          <w:p w:rsidR="00005DD4" w:rsidRPr="00172321" w:rsidRDefault="00005DD4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Demonstrates resourcefulness and seeks assistance as necessary</w:t>
            </w:r>
          </w:p>
        </w:tc>
      </w:tr>
      <w:tr w:rsidR="000A3775" w:rsidRPr="00172321" w:rsidTr="00172321">
        <w:trPr>
          <w:trHeight w:val="241"/>
        </w:trPr>
        <w:tc>
          <w:tcPr>
            <w:tcW w:w="646" w:type="dxa"/>
          </w:tcPr>
          <w:p w:rsidR="000A3775" w:rsidRPr="00172321" w:rsidRDefault="00937B48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 2</w:t>
            </w:r>
          </w:p>
        </w:tc>
        <w:tc>
          <w:tcPr>
            <w:tcW w:w="2423" w:type="dxa"/>
          </w:tcPr>
          <w:p w:rsidR="000A3775" w:rsidRPr="00172321" w:rsidRDefault="00937B48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Emerging Expectations</w:t>
            </w:r>
          </w:p>
        </w:tc>
        <w:tc>
          <w:tcPr>
            <w:tcW w:w="6477" w:type="dxa"/>
          </w:tcPr>
          <w:p w:rsidR="000A3775" w:rsidRPr="00172321" w:rsidRDefault="00253CC3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Occasionally demonstrates curiosity and interest in learning</w:t>
            </w:r>
          </w:p>
          <w:p w:rsidR="00253CC3" w:rsidRPr="00172321" w:rsidRDefault="00253CC3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Sometimes engages in learning activities</w:t>
            </w:r>
          </w:p>
          <w:p w:rsidR="00253CC3" w:rsidRPr="00172321" w:rsidRDefault="00253CC3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Occasionally perseveres</w:t>
            </w:r>
          </w:p>
          <w:p w:rsidR="00253CC3" w:rsidRPr="00172321" w:rsidRDefault="00253CC3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Shows growth in resourcefulness and sometimes seeks assistance</w:t>
            </w:r>
          </w:p>
        </w:tc>
      </w:tr>
      <w:tr w:rsidR="000A3775" w:rsidRPr="00172321" w:rsidTr="00172321">
        <w:trPr>
          <w:trHeight w:val="70"/>
        </w:trPr>
        <w:tc>
          <w:tcPr>
            <w:tcW w:w="646" w:type="dxa"/>
          </w:tcPr>
          <w:p w:rsidR="000A3775" w:rsidRPr="00172321" w:rsidRDefault="00937B48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 1</w:t>
            </w:r>
          </w:p>
        </w:tc>
        <w:tc>
          <w:tcPr>
            <w:tcW w:w="2423" w:type="dxa"/>
          </w:tcPr>
          <w:p w:rsidR="000A3775" w:rsidRPr="00172321" w:rsidRDefault="00937B48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Below Expectations</w:t>
            </w:r>
          </w:p>
        </w:tc>
        <w:tc>
          <w:tcPr>
            <w:tcW w:w="6477" w:type="dxa"/>
          </w:tcPr>
          <w:p w:rsidR="000A3775" w:rsidRPr="00172321" w:rsidRDefault="00C17B1F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Seldom demonstrates curiosity in learning activities</w:t>
            </w:r>
          </w:p>
          <w:p w:rsidR="00C17B1F" w:rsidRPr="00172321" w:rsidRDefault="00C17B1F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Rarely engages in learning activities</w:t>
            </w:r>
          </w:p>
          <w:p w:rsidR="00291991" w:rsidRPr="00172321" w:rsidRDefault="0029199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Lacks perseverance</w:t>
            </w:r>
          </w:p>
          <w:p w:rsidR="00291991" w:rsidRPr="00172321" w:rsidRDefault="0029199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Rarely uses alternate resources to assist with learning</w:t>
            </w:r>
          </w:p>
          <w:p w:rsidR="00C17B1F" w:rsidRPr="00172321" w:rsidRDefault="00C17B1F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</w:p>
        </w:tc>
      </w:tr>
    </w:tbl>
    <w:p w:rsidR="000D6053" w:rsidRPr="008D166D" w:rsidRDefault="000D6053" w:rsidP="000D6053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462354" w:rsidRPr="008D166D" w:rsidRDefault="00462354" w:rsidP="000D6053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462354" w:rsidRPr="008D166D" w:rsidRDefault="00462354" w:rsidP="000D6053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462354" w:rsidRPr="00AC7632" w:rsidRDefault="00604F20" w:rsidP="000D6053">
      <w:pPr>
        <w:spacing w:after="0" w:line="240" w:lineRule="auto"/>
        <w:rPr>
          <w:rFonts w:eastAsia="Times New Roman" w:cs="Courier New"/>
          <w:b/>
          <w:color w:val="000000"/>
        </w:rPr>
      </w:pPr>
      <w:r w:rsidRPr="00AC7632">
        <w:rPr>
          <w:rFonts w:eastAsia="Times New Roman" w:cs="Courier New"/>
          <w:b/>
          <w:color w:val="000000"/>
        </w:rPr>
        <w:t>Work Habits</w:t>
      </w:r>
    </w:p>
    <w:p w:rsidR="00604F20" w:rsidRDefault="00604F20" w:rsidP="000D6053">
      <w:pPr>
        <w:spacing w:after="0" w:line="240" w:lineRule="auto"/>
        <w:rPr>
          <w:rFonts w:eastAsia="Times New Roman" w:cs="Courier New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430"/>
        <w:gridCol w:w="6498"/>
      </w:tblGrid>
      <w:tr w:rsidR="009C208B" w:rsidRPr="00172321" w:rsidTr="00172321">
        <w:tc>
          <w:tcPr>
            <w:tcW w:w="648" w:type="dxa"/>
          </w:tcPr>
          <w:p w:rsidR="009C208B" w:rsidRPr="00172321" w:rsidRDefault="009372CC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  4</w:t>
            </w:r>
          </w:p>
        </w:tc>
        <w:tc>
          <w:tcPr>
            <w:tcW w:w="2430" w:type="dxa"/>
          </w:tcPr>
          <w:p w:rsidR="009C208B" w:rsidRPr="00172321" w:rsidRDefault="003522AD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Exceeds Expectations</w:t>
            </w:r>
          </w:p>
        </w:tc>
        <w:tc>
          <w:tcPr>
            <w:tcW w:w="6498" w:type="dxa"/>
          </w:tcPr>
          <w:p w:rsidR="009C208B" w:rsidRPr="00172321" w:rsidRDefault="00DC3979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Always punctual and prepared</w:t>
            </w:r>
          </w:p>
          <w:p w:rsidR="00DC3979" w:rsidRPr="00172321" w:rsidRDefault="00DC3979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Consistently displays a positive attitude</w:t>
            </w:r>
          </w:p>
          <w:p w:rsidR="00DC3979" w:rsidRPr="00172321" w:rsidRDefault="00DC3979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Always on task</w:t>
            </w:r>
          </w:p>
          <w:p w:rsidR="00DC3979" w:rsidRPr="00172321" w:rsidRDefault="00DC3979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Always strives to reach full potential</w:t>
            </w:r>
          </w:p>
          <w:p w:rsidR="00DC3979" w:rsidRPr="00172321" w:rsidRDefault="00DC3979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Spends extra time to ensure tasks are well done</w:t>
            </w:r>
          </w:p>
        </w:tc>
      </w:tr>
      <w:tr w:rsidR="009C208B" w:rsidRPr="00172321" w:rsidTr="00172321">
        <w:tc>
          <w:tcPr>
            <w:tcW w:w="648" w:type="dxa"/>
          </w:tcPr>
          <w:p w:rsidR="009C208B" w:rsidRPr="00172321" w:rsidRDefault="003522AD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  3</w:t>
            </w:r>
          </w:p>
        </w:tc>
        <w:tc>
          <w:tcPr>
            <w:tcW w:w="2430" w:type="dxa"/>
          </w:tcPr>
          <w:p w:rsidR="009C208B" w:rsidRPr="00172321" w:rsidRDefault="003522AD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Meets Expectations</w:t>
            </w:r>
          </w:p>
        </w:tc>
        <w:tc>
          <w:tcPr>
            <w:tcW w:w="6498" w:type="dxa"/>
          </w:tcPr>
          <w:p w:rsidR="009C208B" w:rsidRPr="00172321" w:rsidRDefault="009E47C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Punctual and prepared for class</w:t>
            </w:r>
          </w:p>
          <w:p w:rsidR="009E47C1" w:rsidRPr="00172321" w:rsidRDefault="009E47C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Displays a positive attitude</w:t>
            </w:r>
          </w:p>
          <w:p w:rsidR="009E47C1" w:rsidRPr="00172321" w:rsidRDefault="009E47C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Stays on task</w:t>
            </w:r>
          </w:p>
          <w:p w:rsidR="009E47C1" w:rsidRPr="00172321" w:rsidRDefault="009E47C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Strives to meet potential</w:t>
            </w:r>
          </w:p>
          <w:p w:rsidR="009E47C1" w:rsidRPr="00172321" w:rsidRDefault="009E47C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Completes tasks and meets deadlines</w:t>
            </w:r>
          </w:p>
        </w:tc>
      </w:tr>
      <w:tr w:rsidR="009C208B" w:rsidRPr="00172321" w:rsidTr="00172321">
        <w:tc>
          <w:tcPr>
            <w:tcW w:w="648" w:type="dxa"/>
          </w:tcPr>
          <w:p w:rsidR="009C208B" w:rsidRPr="00172321" w:rsidRDefault="003522AD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  2</w:t>
            </w:r>
          </w:p>
        </w:tc>
        <w:tc>
          <w:tcPr>
            <w:tcW w:w="2430" w:type="dxa"/>
          </w:tcPr>
          <w:p w:rsidR="009C208B" w:rsidRPr="00172321" w:rsidRDefault="003522AD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Emerging Expectations</w:t>
            </w:r>
          </w:p>
        </w:tc>
        <w:tc>
          <w:tcPr>
            <w:tcW w:w="6498" w:type="dxa"/>
          </w:tcPr>
          <w:p w:rsidR="009C208B" w:rsidRPr="00172321" w:rsidRDefault="009E47C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Occasionally punctual and prepared</w:t>
            </w:r>
          </w:p>
          <w:p w:rsidR="009E47C1" w:rsidRPr="00172321" w:rsidRDefault="009E47C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Shows improvement in displaying a positive attitude</w:t>
            </w:r>
          </w:p>
          <w:p w:rsidR="009E47C1" w:rsidRPr="00172321" w:rsidRDefault="009E47C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Sometimes stays on task</w:t>
            </w:r>
          </w:p>
          <w:p w:rsidR="009E47C1" w:rsidRPr="00172321" w:rsidRDefault="009E47C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Beginning to strive to meet potential</w:t>
            </w:r>
          </w:p>
          <w:p w:rsidR="009E47C1" w:rsidRPr="00172321" w:rsidRDefault="009E47C1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Inconsistent with task completion</w:t>
            </w:r>
          </w:p>
        </w:tc>
      </w:tr>
      <w:tr w:rsidR="009C208B" w:rsidRPr="00172321" w:rsidTr="00172321">
        <w:tc>
          <w:tcPr>
            <w:tcW w:w="648" w:type="dxa"/>
          </w:tcPr>
          <w:p w:rsidR="009C208B" w:rsidRPr="00172321" w:rsidRDefault="003522AD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   1</w:t>
            </w:r>
          </w:p>
        </w:tc>
        <w:tc>
          <w:tcPr>
            <w:tcW w:w="2430" w:type="dxa"/>
          </w:tcPr>
          <w:p w:rsidR="009C208B" w:rsidRPr="00172321" w:rsidRDefault="003522AD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Below Expectations</w:t>
            </w:r>
          </w:p>
        </w:tc>
        <w:tc>
          <w:tcPr>
            <w:tcW w:w="6498" w:type="dxa"/>
          </w:tcPr>
          <w:p w:rsidR="009C208B" w:rsidRPr="00172321" w:rsidRDefault="003522AD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Seldom punctual and prepared</w:t>
            </w:r>
          </w:p>
          <w:p w:rsidR="003522AD" w:rsidRPr="00172321" w:rsidRDefault="003522AD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Rarely displays a positive attitude</w:t>
            </w:r>
          </w:p>
          <w:p w:rsidR="004F4F39" w:rsidRPr="00172321" w:rsidRDefault="004F4F39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Needs to remain focused on task</w:t>
            </w:r>
          </w:p>
          <w:p w:rsidR="00065A66" w:rsidRPr="00172321" w:rsidRDefault="00065A66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>Does not strive to meet potential</w:t>
            </w:r>
          </w:p>
          <w:p w:rsidR="003522AD" w:rsidRPr="00172321" w:rsidRDefault="00065A66" w:rsidP="00172321">
            <w:pPr>
              <w:spacing w:after="0" w:line="240" w:lineRule="auto"/>
              <w:rPr>
                <w:rFonts w:eastAsia="Times New Roman" w:cs="Courier New"/>
                <w:color w:val="000000"/>
              </w:rPr>
            </w:pPr>
            <w:r w:rsidRPr="00172321">
              <w:rPr>
                <w:rFonts w:eastAsia="Times New Roman" w:cs="Courier New"/>
                <w:color w:val="000000"/>
              </w:rPr>
              <w:t xml:space="preserve">Needs to </w:t>
            </w:r>
            <w:r w:rsidR="00E53D8B" w:rsidRPr="00172321">
              <w:rPr>
                <w:rFonts w:eastAsia="Times New Roman" w:cs="Courier New"/>
                <w:color w:val="000000"/>
              </w:rPr>
              <w:t xml:space="preserve">complete tasks and </w:t>
            </w:r>
            <w:r w:rsidRPr="00172321">
              <w:rPr>
                <w:rFonts w:eastAsia="Times New Roman" w:cs="Courier New"/>
                <w:color w:val="000000"/>
              </w:rPr>
              <w:t>meet deadlines</w:t>
            </w:r>
          </w:p>
        </w:tc>
      </w:tr>
    </w:tbl>
    <w:p w:rsidR="00604F20" w:rsidRPr="00604F20" w:rsidRDefault="00604F20" w:rsidP="000D6053">
      <w:pPr>
        <w:spacing w:after="0" w:line="240" w:lineRule="auto"/>
        <w:rPr>
          <w:rFonts w:eastAsia="Times New Roman" w:cs="Courier New"/>
          <w:color w:val="000000"/>
        </w:rPr>
      </w:pPr>
    </w:p>
    <w:p w:rsidR="00462354" w:rsidRPr="008D166D" w:rsidRDefault="00462354" w:rsidP="000D6053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F278AE" w:rsidRPr="008D166D" w:rsidRDefault="00F278AE" w:rsidP="00F278AE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AE3DB7" w:rsidRPr="008D166D" w:rsidRDefault="00AE3DB7" w:rsidP="00AE3DB7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B06F1A" w:rsidRPr="008D166D" w:rsidRDefault="00B06F1A" w:rsidP="00AE3DB7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B06F1A" w:rsidRPr="008D166D" w:rsidRDefault="00B06F1A" w:rsidP="00AE3DB7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sectPr w:rsidR="00B06F1A" w:rsidRPr="008D166D" w:rsidSect="002919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4E7349EA"/>
    <w:multiLevelType w:val="hybridMultilevel"/>
    <w:tmpl w:val="211223AA"/>
    <w:lvl w:ilvl="0" w:tplc="640451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7BF"/>
    <w:rsid w:val="00005DD4"/>
    <w:rsid w:val="00065A66"/>
    <w:rsid w:val="000A3775"/>
    <w:rsid w:val="000B4BC7"/>
    <w:rsid w:val="000D6053"/>
    <w:rsid w:val="00172321"/>
    <w:rsid w:val="00253CC3"/>
    <w:rsid w:val="00291991"/>
    <w:rsid w:val="0034335D"/>
    <w:rsid w:val="003522AD"/>
    <w:rsid w:val="003C4184"/>
    <w:rsid w:val="00462354"/>
    <w:rsid w:val="004E17BF"/>
    <w:rsid w:val="004F4F39"/>
    <w:rsid w:val="00597F8F"/>
    <w:rsid w:val="00604F20"/>
    <w:rsid w:val="0065560E"/>
    <w:rsid w:val="0068598D"/>
    <w:rsid w:val="006A30E9"/>
    <w:rsid w:val="006C3371"/>
    <w:rsid w:val="006C762E"/>
    <w:rsid w:val="007649AE"/>
    <w:rsid w:val="00792349"/>
    <w:rsid w:val="008B4683"/>
    <w:rsid w:val="008D166D"/>
    <w:rsid w:val="00922F9A"/>
    <w:rsid w:val="009372CC"/>
    <w:rsid w:val="00937B48"/>
    <w:rsid w:val="0099159F"/>
    <w:rsid w:val="009C208B"/>
    <w:rsid w:val="009E47C1"/>
    <w:rsid w:val="00A94A92"/>
    <w:rsid w:val="00AC7632"/>
    <w:rsid w:val="00AE3DB7"/>
    <w:rsid w:val="00B06F1A"/>
    <w:rsid w:val="00BA4883"/>
    <w:rsid w:val="00C17B1F"/>
    <w:rsid w:val="00C72A94"/>
    <w:rsid w:val="00DC3979"/>
    <w:rsid w:val="00DD1992"/>
    <w:rsid w:val="00E2394B"/>
    <w:rsid w:val="00E358E0"/>
    <w:rsid w:val="00E53D8B"/>
    <w:rsid w:val="00E62C33"/>
    <w:rsid w:val="00ED6FD7"/>
    <w:rsid w:val="00F278AE"/>
    <w:rsid w:val="00F4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0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605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8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Mark A. Ustby</cp:lastModifiedBy>
  <cp:revision>2</cp:revision>
  <cp:lastPrinted>2011-08-24T18:14:00Z</cp:lastPrinted>
  <dcterms:created xsi:type="dcterms:W3CDTF">2012-02-20T16:51:00Z</dcterms:created>
  <dcterms:modified xsi:type="dcterms:W3CDTF">2012-02-20T16:51:00Z</dcterms:modified>
</cp:coreProperties>
</file>